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D5" w:rsidRPr="00D34BD8" w:rsidRDefault="008E7AD5" w:rsidP="008E7AD5">
      <w:pPr>
        <w:spacing w:before="61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D34BD8">
        <w:rPr>
          <w:rFonts w:ascii="Arial" w:eastAsia="Arial" w:hAnsi="Arial" w:cs="Arial"/>
          <w:b/>
          <w:bCs/>
          <w:color w:val="231F20"/>
          <w:sz w:val="28"/>
          <w:szCs w:val="24"/>
        </w:rPr>
        <w:t>CICO Review</w:t>
      </w:r>
    </w:p>
    <w:p w:rsidR="008E7AD5" w:rsidRPr="009F682A" w:rsidRDefault="008E7AD5" w:rsidP="008E7AD5">
      <w:pPr>
        <w:spacing w:after="0" w:line="240" w:lineRule="auto"/>
        <w:rPr>
          <w:sz w:val="20"/>
          <w:szCs w:val="20"/>
        </w:rPr>
      </w:pPr>
    </w:p>
    <w:tbl>
      <w:tblPr>
        <w:tblW w:w="9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6787"/>
      </w:tblGrid>
      <w:tr w:rsidR="008E7AD5" w:rsidRPr="009F682A" w:rsidTr="008E7AD5">
        <w:trPr>
          <w:trHeight w:hRule="exact" w:val="415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 w:themeFill="text1"/>
            <w:vAlign w:val="center"/>
          </w:tcPr>
          <w:p w:rsidR="008E7AD5" w:rsidRPr="009F682A" w:rsidRDefault="008E7AD5" w:rsidP="008E7AD5">
            <w:pPr>
              <w:spacing w:after="0" w:line="240" w:lineRule="auto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 w:rsidRPr="008E7AD5"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Feature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 w:themeFill="text1"/>
            <w:vAlign w:val="center"/>
          </w:tcPr>
          <w:p w:rsidR="008E7AD5" w:rsidRPr="008E7AD5" w:rsidRDefault="008E7AD5" w:rsidP="008E7AD5">
            <w:pPr>
              <w:tabs>
                <w:tab w:val="left" w:pos="2620"/>
              </w:tabs>
              <w:spacing w:after="0" w:line="240" w:lineRule="auto"/>
              <w:ind w:left="75" w:right="-20"/>
              <w:jc w:val="center"/>
              <w:rPr>
                <w:rFonts w:ascii="Minion Pro" w:eastAsia="Minion Pro" w:hAnsi="Minion Pro" w:cs="Minion Pro"/>
                <w:szCs w:val="2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K</w:t>
            </w:r>
            <w:r w:rsidRPr="008E7AD5"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ey Points</w:t>
            </w: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Daily Check-In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Regular Teacher Feedback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Daily Check-Out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Collect and Review Student Data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Parent Involvement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Research Outcomes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  <w:tr w:rsidR="00D34BD8" w:rsidRPr="009F682A" w:rsidTr="00D34BD8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FF11CF" w:rsidRDefault="00D34BD8" w:rsidP="00D34BD8">
            <w:pPr>
              <w:pStyle w:val="TableParagraph"/>
              <w:ind w:left="84"/>
              <w:jc w:val="center"/>
              <w:rPr>
                <w:rFonts w:ascii="Minion Pro" w:eastAsia="Minion Pro" w:hAnsi="Minion Pro" w:cs="Minion Pro"/>
              </w:rPr>
            </w:pPr>
            <w:r w:rsidRPr="00FF11CF">
              <w:rPr>
                <w:rFonts w:ascii="Minion Pro"/>
                <w:color w:val="231F20"/>
              </w:rPr>
              <w:t>Coordinator and Facilitators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4BD8" w:rsidRPr="009F682A" w:rsidRDefault="00D34BD8" w:rsidP="00D34BD8">
            <w:pPr>
              <w:spacing w:line="240" w:lineRule="auto"/>
            </w:pP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C6" w:rsidRDefault="002B0BC6" w:rsidP="008E7AD5">
      <w:pPr>
        <w:spacing w:after="0" w:line="240" w:lineRule="auto"/>
      </w:pPr>
      <w:r>
        <w:separator/>
      </w:r>
    </w:p>
  </w:endnote>
  <w:endnote w:type="continuationSeparator" w:id="0">
    <w:p w:rsidR="002B0BC6" w:rsidRDefault="002B0BC6" w:rsidP="008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D5" w:rsidRDefault="000B4E2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8A2694" wp14:editId="70F6B289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21" w:rsidRPr="00D4429D" w:rsidRDefault="000B4E21" w:rsidP="000B4E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21" w:rsidRPr="00D4429D" w:rsidRDefault="00D34BD8" w:rsidP="000B4E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A2694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B4E21" w:rsidRPr="00D4429D" w:rsidRDefault="000B4E21" w:rsidP="000B4E2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B4E21" w:rsidRPr="00D4429D" w:rsidRDefault="00D34BD8" w:rsidP="000B4E2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C6" w:rsidRDefault="002B0BC6" w:rsidP="008E7AD5">
      <w:pPr>
        <w:spacing w:after="0" w:line="240" w:lineRule="auto"/>
      </w:pPr>
      <w:r>
        <w:separator/>
      </w:r>
    </w:p>
  </w:footnote>
  <w:footnote w:type="continuationSeparator" w:id="0">
    <w:p w:rsidR="002B0BC6" w:rsidRDefault="002B0BC6" w:rsidP="008E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5"/>
    <w:rsid w:val="000B4E21"/>
    <w:rsid w:val="002B0BC6"/>
    <w:rsid w:val="005442BE"/>
    <w:rsid w:val="008E7AD5"/>
    <w:rsid w:val="008F1906"/>
    <w:rsid w:val="00D34BD8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FEFC"/>
  <w15:chartTrackingRefBased/>
  <w15:docId w15:val="{16882CDE-42C4-447B-8612-ECA7252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A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D5"/>
  </w:style>
  <w:style w:type="paragraph" w:styleId="Footer">
    <w:name w:val="footer"/>
    <w:basedOn w:val="Normal"/>
    <w:link w:val="FooterChar"/>
    <w:uiPriority w:val="99"/>
    <w:unhideWhenUsed/>
    <w:rsid w:val="008E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D5"/>
  </w:style>
  <w:style w:type="paragraph" w:customStyle="1" w:styleId="TableParagraph">
    <w:name w:val="Table Paragraph"/>
    <w:basedOn w:val="Normal"/>
    <w:uiPriority w:val="1"/>
    <w:qFormat/>
    <w:rsid w:val="00D3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2016-05-09T14:22:00Z</dcterms:created>
  <dcterms:modified xsi:type="dcterms:W3CDTF">2018-04-28T18:45:00Z</dcterms:modified>
</cp:coreProperties>
</file>