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D5" w:rsidRPr="009F682A" w:rsidRDefault="008E7AD5" w:rsidP="008E7AD5">
      <w:pPr>
        <w:spacing w:before="61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CICO Review</w:t>
      </w:r>
    </w:p>
    <w:p w:rsidR="008E7AD5" w:rsidRPr="009F682A" w:rsidRDefault="008E7AD5" w:rsidP="008E7AD5">
      <w:pPr>
        <w:spacing w:after="0" w:line="240" w:lineRule="auto"/>
        <w:rPr>
          <w:sz w:val="20"/>
          <w:szCs w:val="20"/>
        </w:rPr>
      </w:pPr>
    </w:p>
    <w:tbl>
      <w:tblPr>
        <w:tblW w:w="9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6787"/>
      </w:tblGrid>
      <w:tr w:rsidR="008E7AD5" w:rsidRPr="009F682A" w:rsidTr="008E7AD5">
        <w:trPr>
          <w:trHeight w:hRule="exact" w:val="415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 w:themeFill="text1"/>
            <w:vAlign w:val="center"/>
          </w:tcPr>
          <w:p w:rsidR="008E7AD5" w:rsidRPr="009F682A" w:rsidRDefault="008E7AD5" w:rsidP="008E7AD5">
            <w:pPr>
              <w:spacing w:after="0" w:line="240" w:lineRule="auto"/>
              <w:ind w:left="90" w:right="120"/>
              <w:jc w:val="center"/>
              <w:rPr>
                <w:rFonts w:ascii="Minion Pro" w:eastAsia="Minion Pro" w:hAnsi="Minion Pro" w:cs="Minion Pro"/>
              </w:rPr>
            </w:pPr>
            <w:r w:rsidRPr="008E7AD5"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Feature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0000" w:themeFill="text1"/>
            <w:vAlign w:val="center"/>
          </w:tcPr>
          <w:p w:rsidR="008E7AD5" w:rsidRPr="008E7AD5" w:rsidRDefault="008E7AD5" w:rsidP="008E7AD5">
            <w:pPr>
              <w:tabs>
                <w:tab w:val="left" w:pos="2620"/>
              </w:tabs>
              <w:spacing w:after="0" w:line="240" w:lineRule="auto"/>
              <w:ind w:left="75" w:right="-20"/>
              <w:jc w:val="center"/>
              <w:rPr>
                <w:rFonts w:ascii="Minion Pro" w:eastAsia="Minion Pro" w:hAnsi="Minion Pro" w:cs="Minion Pro"/>
                <w:szCs w:val="2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K</w:t>
            </w:r>
            <w:r w:rsidRPr="008E7AD5">
              <w:rPr>
                <w:rFonts w:ascii="Minion Pro" w:eastAsia="Minion Pro" w:hAnsi="Minion Pro" w:cs="Minion Pro"/>
                <w:b/>
                <w:bCs/>
                <w:color w:val="FFFFFF"/>
                <w:szCs w:val="28"/>
              </w:rPr>
              <w:t>ey Points</w:t>
            </w: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Daily Check-In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Regular Teacher Feedback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Daily Check-Out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Collect and Review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>Student Data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Parent Involvement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Research Outcomes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  <w:tr w:rsidR="000B4E21" w:rsidRPr="009F682A" w:rsidTr="008E7AD5">
        <w:trPr>
          <w:trHeight w:hRule="exact" w:val="1440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8816C2" w:rsidRDefault="000B4E21" w:rsidP="000B4E21">
            <w:pPr>
              <w:spacing w:after="0" w:line="240" w:lineRule="auto"/>
              <w:ind w:left="78" w:right="30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Coordinator and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</w:rPr>
              <w:t>Facilitators</w:t>
            </w:r>
          </w:p>
        </w:tc>
        <w:tc>
          <w:tcPr>
            <w:tcW w:w="67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B4E21" w:rsidRPr="009F682A" w:rsidRDefault="000B4E21" w:rsidP="000B4E21">
            <w:pPr>
              <w:spacing w:line="240" w:lineRule="auto"/>
            </w:pPr>
          </w:p>
        </w:tc>
      </w:tr>
    </w:tbl>
    <w:p w:rsidR="008F1906" w:rsidRDefault="008F1906">
      <w:bookmarkStart w:id="0" w:name="_GoBack"/>
      <w:bookmarkEnd w:id="0"/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BE" w:rsidRDefault="005442BE" w:rsidP="008E7AD5">
      <w:pPr>
        <w:spacing w:after="0" w:line="240" w:lineRule="auto"/>
      </w:pPr>
      <w:r>
        <w:separator/>
      </w:r>
    </w:p>
  </w:endnote>
  <w:endnote w:type="continuationSeparator" w:id="0">
    <w:p w:rsidR="005442BE" w:rsidRDefault="005442BE" w:rsidP="008E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D5" w:rsidRDefault="000B4E2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8A2694" wp14:editId="70F6B289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21" w:rsidRPr="00D4429D" w:rsidRDefault="000B4E21" w:rsidP="000B4E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E21" w:rsidRPr="00D4429D" w:rsidRDefault="000B4E21" w:rsidP="000B4E2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A2694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0B4E21" w:rsidRPr="00D4429D" w:rsidRDefault="000B4E21" w:rsidP="000B4E2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0B4E21" w:rsidRPr="00D4429D" w:rsidRDefault="000B4E21" w:rsidP="000B4E2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BE" w:rsidRDefault="005442BE" w:rsidP="008E7AD5">
      <w:pPr>
        <w:spacing w:after="0" w:line="240" w:lineRule="auto"/>
      </w:pPr>
      <w:r>
        <w:separator/>
      </w:r>
    </w:p>
  </w:footnote>
  <w:footnote w:type="continuationSeparator" w:id="0">
    <w:p w:rsidR="005442BE" w:rsidRDefault="005442BE" w:rsidP="008E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5"/>
    <w:rsid w:val="000B4E21"/>
    <w:rsid w:val="005442BE"/>
    <w:rsid w:val="008E7AD5"/>
    <w:rsid w:val="008F1906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2CDE-42C4-447B-8612-ECA72520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AD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D5"/>
  </w:style>
  <w:style w:type="paragraph" w:styleId="Footer">
    <w:name w:val="footer"/>
    <w:basedOn w:val="Normal"/>
    <w:link w:val="FooterChar"/>
    <w:uiPriority w:val="99"/>
    <w:unhideWhenUsed/>
    <w:rsid w:val="008E7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2016-05-09T14:22:00Z</dcterms:created>
  <dcterms:modified xsi:type="dcterms:W3CDTF">2017-05-19T19:03:00Z</dcterms:modified>
</cp:coreProperties>
</file>